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10A3" w14:textId="77777777" w:rsidR="002B39A1" w:rsidRDefault="002B39A1">
      <w:pPr>
        <w:spacing w:before="4" w:line="180" w:lineRule="exact"/>
        <w:rPr>
          <w:sz w:val="18"/>
          <w:szCs w:val="18"/>
        </w:rPr>
      </w:pPr>
    </w:p>
    <w:p w14:paraId="74520F69" w14:textId="066386B1" w:rsidR="002B39A1" w:rsidRDefault="002B7A23">
      <w:pPr>
        <w:ind w:left="5976"/>
      </w:pPr>
      <w:r w:rsidRPr="002B7A23">
        <w:pict w14:anchorId="06BA9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urham County Council logo" style="width:157.8pt;height:69pt">
            <v:imagedata r:id="rId6" o:title=""/>
          </v:shape>
        </w:pict>
      </w:r>
    </w:p>
    <w:p w14:paraId="0B2612F4" w14:textId="77777777" w:rsidR="002B39A1" w:rsidRDefault="00AF5055" w:rsidP="00D07B7F">
      <w:pPr>
        <w:pStyle w:val="Heading1"/>
      </w:pPr>
      <w:r>
        <w:t>Durham Coun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 w:rsidRPr="00D07B7F">
        <w:t>Council</w:t>
      </w:r>
    </w:p>
    <w:p w14:paraId="4EB1CC05" w14:textId="77777777" w:rsidR="002B39A1" w:rsidRDefault="002B39A1">
      <w:pPr>
        <w:spacing w:before="1" w:line="120" w:lineRule="exact"/>
        <w:rPr>
          <w:sz w:val="12"/>
          <w:szCs w:val="12"/>
        </w:rPr>
      </w:pPr>
    </w:p>
    <w:p w14:paraId="15ECAA32" w14:textId="77777777" w:rsidR="002B39A1" w:rsidRDefault="002B39A1">
      <w:pPr>
        <w:spacing w:line="200" w:lineRule="exact"/>
      </w:pPr>
    </w:p>
    <w:p w14:paraId="3349F37E" w14:textId="306773E4" w:rsidR="002B39A1" w:rsidRDefault="00D07B7F" w:rsidP="00D07B7F">
      <w:pPr>
        <w:pStyle w:val="Heading1"/>
      </w:pPr>
      <w:r>
        <w:t>Oakenshaw</w:t>
      </w:r>
      <w:r w:rsidR="00CF2B74">
        <w:t xml:space="preserve"> </w:t>
      </w:r>
      <w:proofErr w:type="spellStart"/>
      <w:r w:rsidR="00AF5055">
        <w:rPr>
          <w:spacing w:val="-1"/>
        </w:rPr>
        <w:t>N</w:t>
      </w:r>
      <w:r w:rsidR="00AF5055">
        <w:t>e</w:t>
      </w:r>
      <w:r w:rsidR="00AF5055">
        <w:rPr>
          <w:spacing w:val="-1"/>
        </w:rPr>
        <w:t>ighbou</w:t>
      </w:r>
      <w:r w:rsidR="00AF5055">
        <w:t>r</w:t>
      </w:r>
      <w:r w:rsidR="00AF5055">
        <w:rPr>
          <w:spacing w:val="-1"/>
        </w:rPr>
        <w:t>h</w:t>
      </w:r>
      <w:r w:rsidR="00AF5055">
        <w:t>o</w:t>
      </w:r>
      <w:r w:rsidR="00AF5055">
        <w:rPr>
          <w:spacing w:val="-1"/>
        </w:rPr>
        <w:t>o</w:t>
      </w:r>
      <w:r w:rsidR="00AF5055">
        <w:t>d</w:t>
      </w:r>
      <w:proofErr w:type="spellEnd"/>
      <w:r w:rsidR="00AF5055">
        <w:t xml:space="preserve"> Plan</w:t>
      </w:r>
    </w:p>
    <w:p w14:paraId="370EEC82" w14:textId="77777777" w:rsidR="002B39A1" w:rsidRDefault="002B39A1">
      <w:pPr>
        <w:spacing w:before="4" w:line="120" w:lineRule="exact"/>
        <w:rPr>
          <w:sz w:val="12"/>
          <w:szCs w:val="12"/>
        </w:rPr>
      </w:pPr>
    </w:p>
    <w:p w14:paraId="529418DB" w14:textId="77777777" w:rsidR="002B39A1" w:rsidRDefault="002B39A1">
      <w:pPr>
        <w:spacing w:line="200" w:lineRule="exact"/>
      </w:pPr>
    </w:p>
    <w:p w14:paraId="168A7D67" w14:textId="77777777" w:rsidR="002B39A1" w:rsidRDefault="00AF5055">
      <w:pPr>
        <w:spacing w:before="25"/>
        <w:ind w:left="100" w:right="41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Cond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tatem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14:paraId="59F984D9" w14:textId="77777777" w:rsidR="002B39A1" w:rsidRDefault="00AF5055">
      <w:pPr>
        <w:spacing w:before="2"/>
        <w:ind w:left="100" w:right="2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Pla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s)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h</w:t>
      </w:r>
    </w:p>
    <w:p w14:paraId="546A6E05" w14:textId="77777777" w:rsidR="002B39A1" w:rsidRDefault="00AF5055">
      <w:pPr>
        <w:ind w:left="100" w:right="86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1A.]</w:t>
      </w:r>
    </w:p>
    <w:p w14:paraId="120B92F5" w14:textId="77777777" w:rsidR="002B39A1" w:rsidRDefault="002B39A1">
      <w:pPr>
        <w:spacing w:before="6" w:line="120" w:lineRule="exact"/>
        <w:rPr>
          <w:sz w:val="12"/>
          <w:szCs w:val="12"/>
        </w:rPr>
      </w:pPr>
    </w:p>
    <w:p w14:paraId="61116C03" w14:textId="77777777" w:rsidR="002B39A1" w:rsidRDefault="002B39A1">
      <w:pPr>
        <w:spacing w:line="200" w:lineRule="exact"/>
      </w:pPr>
    </w:p>
    <w:p w14:paraId="746992F7" w14:textId="33A76C5E" w:rsidR="002B39A1" w:rsidRDefault="00AF5055" w:rsidP="00A932CF">
      <w:pPr>
        <w:spacing w:line="233" w:lineRule="auto"/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="00D07B7F">
        <w:rPr>
          <w:rFonts w:ascii="Arial" w:eastAsia="Arial" w:hAnsi="Arial" w:cs="Arial"/>
          <w:sz w:val="24"/>
          <w:szCs w:val="24"/>
        </w:rPr>
        <w:t xml:space="preserve">Oakenshaw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D07B7F">
        <w:rPr>
          <w:rFonts w:ascii="Arial" w:eastAsia="Arial" w:hAnsi="Arial" w:cs="Arial"/>
          <w:sz w:val="24"/>
          <w:szCs w:val="24"/>
        </w:rPr>
        <w:t>3</w:t>
      </w:r>
      <w:r w:rsidR="00D07B7F" w:rsidRPr="00D07B7F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D07B7F">
        <w:rPr>
          <w:rFonts w:ascii="Arial" w:eastAsia="Arial" w:hAnsi="Arial" w:cs="Arial"/>
          <w:sz w:val="24"/>
          <w:szCs w:val="24"/>
        </w:rPr>
        <w:t xml:space="preserve"> August 2020</w:t>
      </w:r>
      <w:r w:rsidR="00CF2B7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932CF"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in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1990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A932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10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A932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113812CE" w14:textId="77777777" w:rsidR="002B39A1" w:rsidRDefault="002B39A1">
      <w:pPr>
        <w:spacing w:before="4" w:line="140" w:lineRule="exact"/>
        <w:rPr>
          <w:sz w:val="15"/>
          <w:szCs w:val="15"/>
        </w:rPr>
      </w:pPr>
      <w:bookmarkStart w:id="0" w:name="_GoBack"/>
      <w:bookmarkEnd w:id="0"/>
    </w:p>
    <w:p w14:paraId="2F363317" w14:textId="77777777" w:rsidR="002B39A1" w:rsidRPr="002B7A23" w:rsidRDefault="002B39A1">
      <w:pPr>
        <w:spacing w:line="200" w:lineRule="exact"/>
        <w:rPr>
          <w:rFonts w:ascii="Arial" w:hAnsi="Arial" w:cs="Arial"/>
          <w:b/>
          <w:bCs/>
          <w:sz w:val="24"/>
          <w:szCs w:val="24"/>
        </w:rPr>
      </w:pPr>
    </w:p>
    <w:p w14:paraId="5D50FB04" w14:textId="29DE0495" w:rsidR="002B39A1" w:rsidRPr="002B7A23" w:rsidRDefault="002B7A23" w:rsidP="002B7A23">
      <w:pPr>
        <w:rPr>
          <w:rFonts w:ascii="Arial" w:eastAsia="Arial" w:hAnsi="Arial" w:cs="Arial"/>
          <w:b/>
          <w:bCs/>
          <w:sz w:val="24"/>
          <w:szCs w:val="24"/>
        </w:rPr>
      </w:pPr>
      <w:r w:rsidRPr="002B7A23">
        <w:rPr>
          <w:rFonts w:ascii="Arial" w:eastAsia="Arial" w:hAnsi="Arial" w:cs="Arial"/>
          <w:b/>
          <w:bCs/>
          <w:sz w:val="24"/>
          <w:szCs w:val="24"/>
        </w:rPr>
        <w:t>Stuart Timmiss (Head of Development &amp; Housing)</w:t>
      </w:r>
    </w:p>
    <w:p w14:paraId="4562A3B1" w14:textId="5B8A4FF2" w:rsidR="002B7A23" w:rsidRPr="002B7A23" w:rsidRDefault="002B7A23" w:rsidP="002B7A23">
      <w:pPr>
        <w:rPr>
          <w:rFonts w:ascii="Arial" w:eastAsia="Arial" w:hAnsi="Arial" w:cs="Arial"/>
          <w:b/>
          <w:bCs/>
          <w:sz w:val="24"/>
          <w:szCs w:val="24"/>
        </w:rPr>
      </w:pPr>
      <w:r w:rsidRPr="002B7A23">
        <w:rPr>
          <w:rFonts w:ascii="Arial" w:eastAsia="Arial" w:hAnsi="Arial" w:cs="Arial"/>
          <w:b/>
          <w:bCs/>
          <w:sz w:val="24"/>
          <w:szCs w:val="24"/>
        </w:rPr>
        <w:t>Dated: 18 December 2020</w:t>
      </w:r>
    </w:p>
    <w:sectPr w:rsidR="002B7A23" w:rsidRPr="002B7A23">
      <w:type w:val="continuous"/>
      <w:pgSz w:w="11920" w:h="16840"/>
      <w:pgMar w:top="15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5837"/>
    <w:multiLevelType w:val="multilevel"/>
    <w:tmpl w:val="FD02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A1"/>
    <w:rsid w:val="002B39A1"/>
    <w:rsid w:val="002B7A23"/>
    <w:rsid w:val="00A911F1"/>
    <w:rsid w:val="00A932CF"/>
    <w:rsid w:val="00AF5055"/>
    <w:rsid w:val="00BC2373"/>
    <w:rsid w:val="00C607C2"/>
    <w:rsid w:val="00CF2B74"/>
    <w:rsid w:val="00D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D74B2"/>
  <w15:docId w15:val="{E362ACAB-EA68-4D30-9320-8BD1A58B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D07B7F"/>
    <w:pPr>
      <w:spacing w:line="300" w:lineRule="exact"/>
      <w:ind w:left="100"/>
      <w:outlineLvl w:val="0"/>
    </w:pPr>
    <w:rPr>
      <w:rFonts w:ascii="Arial" w:eastAsia="Arial" w:hAnsi="Arial" w:cs="Arial"/>
      <w:b/>
      <w:spacing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B7F"/>
    <w:rPr>
      <w:rFonts w:ascii="Arial" w:eastAsia="Arial" w:hAnsi="Arial" w:cs="Arial"/>
      <w:b/>
      <w:spacing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E1B-9BDA-41BF-BC8D-409A3766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Carter</dc:creator>
  <cp:lastModifiedBy>Beverley Bentham</cp:lastModifiedBy>
  <cp:revision>2</cp:revision>
  <dcterms:created xsi:type="dcterms:W3CDTF">2020-12-21T12:27:00Z</dcterms:created>
  <dcterms:modified xsi:type="dcterms:W3CDTF">2020-12-21T12:27:00Z</dcterms:modified>
</cp:coreProperties>
</file>